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2438C3" w:rsidP="002438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NOTICE OF </w:t>
      </w:r>
      <w:r w:rsidR="00205EB6">
        <w:rPr>
          <w:b/>
          <w:sz w:val="40"/>
          <w:szCs w:val="40"/>
        </w:rPr>
        <w:t xml:space="preserve">CONTINUATION OF </w:t>
      </w:r>
      <w:r>
        <w:rPr>
          <w:b/>
          <w:sz w:val="40"/>
          <w:szCs w:val="40"/>
        </w:rPr>
        <w:t>SPECIAL MEETING OF THE POSEY COUNTY AREA PLAN COMMISSION</w:t>
      </w:r>
    </w:p>
    <w:p w:rsidR="002438C3" w:rsidRDefault="002438C3" w:rsidP="002438C3">
      <w:pPr>
        <w:jc w:val="center"/>
        <w:rPr>
          <w:sz w:val="32"/>
          <w:szCs w:val="32"/>
        </w:rPr>
      </w:pPr>
    </w:p>
    <w:p w:rsidR="002438C3" w:rsidRDefault="002438C3" w:rsidP="002438C3">
      <w:pPr>
        <w:jc w:val="center"/>
        <w:rPr>
          <w:sz w:val="32"/>
          <w:szCs w:val="32"/>
        </w:rPr>
      </w:pPr>
    </w:p>
    <w:p w:rsidR="002438C3" w:rsidRDefault="002438C3" w:rsidP="002438C3">
      <w:pPr>
        <w:rPr>
          <w:sz w:val="32"/>
          <w:szCs w:val="32"/>
        </w:rPr>
      </w:pPr>
    </w:p>
    <w:p w:rsidR="007F00AE" w:rsidRDefault="002438C3" w:rsidP="002438C3">
      <w:pPr>
        <w:rPr>
          <w:sz w:val="28"/>
          <w:szCs w:val="28"/>
        </w:rPr>
      </w:pPr>
      <w:proofErr w:type="gramStart"/>
      <w:r w:rsidRPr="002438C3">
        <w:rPr>
          <w:sz w:val="28"/>
          <w:szCs w:val="28"/>
        </w:rPr>
        <w:t xml:space="preserve">NOTICE IS HEREBY GIVEN THAT the Posey County Area Plan Commission will hold a </w:t>
      </w:r>
      <w:r w:rsidR="00205EB6">
        <w:rPr>
          <w:sz w:val="28"/>
          <w:szCs w:val="28"/>
        </w:rPr>
        <w:t xml:space="preserve">continuation of the </w:t>
      </w:r>
      <w:bookmarkStart w:id="0" w:name="_GoBack"/>
      <w:bookmarkEnd w:id="0"/>
      <w:r w:rsidR="005C7CB7">
        <w:rPr>
          <w:sz w:val="28"/>
          <w:szCs w:val="28"/>
        </w:rPr>
        <w:t xml:space="preserve">July 29, 2021 </w:t>
      </w:r>
      <w:r w:rsidRPr="002438C3">
        <w:rPr>
          <w:sz w:val="28"/>
          <w:szCs w:val="28"/>
        </w:rPr>
        <w:t xml:space="preserve">special meeting </w:t>
      </w:r>
      <w:r w:rsidR="005C7CB7">
        <w:rPr>
          <w:sz w:val="28"/>
          <w:szCs w:val="28"/>
        </w:rPr>
        <w:t>on Mon</w:t>
      </w:r>
      <w:r w:rsidR="007421F9">
        <w:rPr>
          <w:sz w:val="28"/>
          <w:szCs w:val="28"/>
        </w:rPr>
        <w:t xml:space="preserve">day, </w:t>
      </w:r>
      <w:r w:rsidR="005C7CB7">
        <w:rPr>
          <w:sz w:val="28"/>
          <w:szCs w:val="28"/>
        </w:rPr>
        <w:t>September 13</w:t>
      </w:r>
      <w:r w:rsidR="007F00AE">
        <w:rPr>
          <w:sz w:val="28"/>
          <w:szCs w:val="28"/>
        </w:rPr>
        <w:t>, 2021 at</w:t>
      </w:r>
      <w:r w:rsidRPr="002438C3">
        <w:rPr>
          <w:sz w:val="28"/>
          <w:szCs w:val="28"/>
        </w:rPr>
        <w:t xml:space="preserve"> </w:t>
      </w:r>
      <w:r w:rsidR="005C7CB7">
        <w:rPr>
          <w:sz w:val="28"/>
          <w:szCs w:val="28"/>
        </w:rPr>
        <w:t>6</w:t>
      </w:r>
      <w:r w:rsidRPr="002438C3">
        <w:rPr>
          <w:sz w:val="28"/>
          <w:szCs w:val="28"/>
        </w:rPr>
        <w:t xml:space="preserve">:00 p.m. at the </w:t>
      </w:r>
      <w:r w:rsidR="007421F9">
        <w:rPr>
          <w:sz w:val="28"/>
          <w:szCs w:val="28"/>
        </w:rPr>
        <w:t>Posey County Community Center</w:t>
      </w:r>
      <w:r w:rsidRPr="002438C3">
        <w:rPr>
          <w:sz w:val="28"/>
          <w:szCs w:val="28"/>
        </w:rPr>
        <w:t xml:space="preserve">, </w:t>
      </w:r>
      <w:r w:rsidR="0051289D">
        <w:rPr>
          <w:sz w:val="28"/>
          <w:szCs w:val="28"/>
        </w:rPr>
        <w:t>located on the Posey County 4</w:t>
      </w:r>
      <w:r w:rsidR="00A04594">
        <w:rPr>
          <w:sz w:val="28"/>
          <w:szCs w:val="28"/>
        </w:rPr>
        <w:t xml:space="preserve">H Fairgrounds, </w:t>
      </w:r>
      <w:r w:rsidR="007421F9">
        <w:rPr>
          <w:sz w:val="28"/>
          <w:szCs w:val="28"/>
        </w:rPr>
        <w:t>111 Harmony Township Road</w:t>
      </w:r>
      <w:r w:rsidRPr="002438C3">
        <w:rPr>
          <w:sz w:val="28"/>
          <w:szCs w:val="28"/>
        </w:rPr>
        <w:t xml:space="preserve">, </w:t>
      </w:r>
      <w:r w:rsidR="007421F9">
        <w:rPr>
          <w:sz w:val="28"/>
          <w:szCs w:val="28"/>
        </w:rPr>
        <w:t>New Harmony, IN 47631</w:t>
      </w:r>
      <w:r w:rsidR="00A04594">
        <w:rPr>
          <w:sz w:val="28"/>
          <w:szCs w:val="28"/>
        </w:rPr>
        <w:t>, for the purpose of considering application 2021-01-SECS1-APC made by</w:t>
      </w:r>
      <w:r w:rsidR="005C246A">
        <w:rPr>
          <w:sz w:val="28"/>
          <w:szCs w:val="28"/>
        </w:rPr>
        <w:t xml:space="preserve"> Posey Solar LLC</w:t>
      </w:r>
      <w:r w:rsidR="00A04594">
        <w:rPr>
          <w:sz w:val="28"/>
          <w:szCs w:val="28"/>
        </w:rPr>
        <w:t>.</w:t>
      </w:r>
      <w:proofErr w:type="gramEnd"/>
      <w:r w:rsidR="00A04594">
        <w:rPr>
          <w:sz w:val="28"/>
          <w:szCs w:val="28"/>
        </w:rPr>
        <w:t xml:space="preserve">  Notice of the application contents </w:t>
      </w:r>
      <w:proofErr w:type="gramStart"/>
      <w:r w:rsidR="00A04594">
        <w:rPr>
          <w:sz w:val="28"/>
          <w:szCs w:val="28"/>
        </w:rPr>
        <w:t>has been made</w:t>
      </w:r>
      <w:proofErr w:type="gramEnd"/>
      <w:r w:rsidR="00A04594">
        <w:rPr>
          <w:sz w:val="28"/>
          <w:szCs w:val="28"/>
        </w:rPr>
        <w:t xml:space="preserve"> under separate legal notice.</w:t>
      </w:r>
    </w:p>
    <w:p w:rsidR="007F00AE" w:rsidRDefault="007F00AE" w:rsidP="002438C3">
      <w:pPr>
        <w:rPr>
          <w:sz w:val="28"/>
          <w:szCs w:val="28"/>
        </w:rPr>
      </w:pPr>
    </w:p>
    <w:p w:rsidR="002438C3" w:rsidRPr="002438C3" w:rsidRDefault="002438C3" w:rsidP="002438C3">
      <w:pPr>
        <w:rPr>
          <w:sz w:val="28"/>
          <w:szCs w:val="28"/>
        </w:rPr>
      </w:pPr>
    </w:p>
    <w:p w:rsidR="002438C3" w:rsidRPr="002438C3" w:rsidRDefault="007421F9" w:rsidP="002438C3">
      <w:pPr>
        <w:rPr>
          <w:sz w:val="28"/>
          <w:szCs w:val="28"/>
        </w:rPr>
      </w:pPr>
      <w:r>
        <w:rPr>
          <w:sz w:val="28"/>
          <w:szCs w:val="28"/>
        </w:rPr>
        <w:t xml:space="preserve">Dated </w:t>
      </w:r>
      <w:r w:rsidR="005C7CB7">
        <w:rPr>
          <w:sz w:val="28"/>
          <w:szCs w:val="28"/>
        </w:rPr>
        <w:t>this 30th</w:t>
      </w:r>
      <w:r>
        <w:rPr>
          <w:sz w:val="28"/>
          <w:szCs w:val="28"/>
        </w:rPr>
        <w:t xml:space="preserve"> day of </w:t>
      </w:r>
      <w:r w:rsidR="005C7CB7">
        <w:rPr>
          <w:sz w:val="28"/>
          <w:szCs w:val="28"/>
        </w:rPr>
        <w:t>August</w:t>
      </w:r>
      <w:r w:rsidR="002438C3" w:rsidRPr="002438C3">
        <w:rPr>
          <w:sz w:val="28"/>
          <w:szCs w:val="28"/>
        </w:rPr>
        <w:t xml:space="preserve"> 2021</w:t>
      </w:r>
    </w:p>
    <w:p w:rsidR="002438C3" w:rsidRPr="002438C3" w:rsidRDefault="002438C3" w:rsidP="002438C3">
      <w:pPr>
        <w:rPr>
          <w:sz w:val="28"/>
          <w:szCs w:val="28"/>
        </w:rPr>
      </w:pPr>
    </w:p>
    <w:p w:rsidR="002438C3" w:rsidRPr="002438C3" w:rsidRDefault="002438C3" w:rsidP="002438C3">
      <w:pPr>
        <w:rPr>
          <w:sz w:val="28"/>
          <w:szCs w:val="28"/>
        </w:rPr>
      </w:pPr>
    </w:p>
    <w:p w:rsidR="002438C3" w:rsidRPr="002438C3" w:rsidRDefault="002438C3" w:rsidP="002438C3">
      <w:pPr>
        <w:rPr>
          <w:sz w:val="28"/>
          <w:szCs w:val="28"/>
        </w:rPr>
      </w:pPr>
    </w:p>
    <w:p w:rsidR="002438C3" w:rsidRPr="002438C3" w:rsidRDefault="002438C3" w:rsidP="002438C3">
      <w:pPr>
        <w:rPr>
          <w:sz w:val="28"/>
          <w:szCs w:val="28"/>
        </w:rPr>
      </w:pPr>
    </w:p>
    <w:p w:rsidR="002438C3" w:rsidRPr="002438C3" w:rsidRDefault="002438C3" w:rsidP="002438C3">
      <w:pPr>
        <w:rPr>
          <w:sz w:val="28"/>
          <w:szCs w:val="28"/>
        </w:rPr>
      </w:pP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>______</w:t>
      </w:r>
      <w:r w:rsidRPr="002438C3">
        <w:rPr>
          <w:sz w:val="28"/>
          <w:szCs w:val="28"/>
        </w:rPr>
        <w:t>______</w:t>
      </w:r>
    </w:p>
    <w:p w:rsidR="002438C3" w:rsidRPr="002438C3" w:rsidRDefault="002438C3" w:rsidP="002438C3">
      <w:pPr>
        <w:rPr>
          <w:sz w:val="28"/>
          <w:szCs w:val="28"/>
        </w:rPr>
      </w:pP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</w:r>
      <w:r w:rsidRPr="002438C3">
        <w:rPr>
          <w:sz w:val="28"/>
          <w:szCs w:val="28"/>
        </w:rPr>
        <w:tab/>
        <w:t>Mindy Bourne, Executive Director</w:t>
      </w:r>
    </w:p>
    <w:p w:rsidR="002438C3" w:rsidRPr="002438C3" w:rsidRDefault="002438C3" w:rsidP="002438C3">
      <w:pPr>
        <w:ind w:left="3600" w:firstLine="720"/>
        <w:rPr>
          <w:sz w:val="28"/>
          <w:szCs w:val="28"/>
        </w:rPr>
      </w:pPr>
      <w:r w:rsidRPr="002438C3">
        <w:rPr>
          <w:sz w:val="28"/>
          <w:szCs w:val="28"/>
        </w:rPr>
        <w:t>Posey County Area Plan Commission</w:t>
      </w:r>
    </w:p>
    <w:sectPr w:rsidR="002438C3" w:rsidRPr="0024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3"/>
    <w:rsid w:val="00205EB6"/>
    <w:rsid w:val="002438C3"/>
    <w:rsid w:val="0051289D"/>
    <w:rsid w:val="005C246A"/>
    <w:rsid w:val="005C7CB7"/>
    <w:rsid w:val="00645252"/>
    <w:rsid w:val="006706AF"/>
    <w:rsid w:val="006D3D74"/>
    <w:rsid w:val="007421F9"/>
    <w:rsid w:val="007F00AE"/>
    <w:rsid w:val="0083569A"/>
    <w:rsid w:val="00A0459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B165"/>
  <w15:chartTrackingRefBased/>
  <w15:docId w15:val="{67DACD46-7BA0-42A9-BCE3-96CFF707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neave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Wolfe</dc:creator>
  <cp:keywords/>
  <dc:description/>
  <cp:lastModifiedBy>Kathy Neaveill</cp:lastModifiedBy>
  <cp:revision>3</cp:revision>
  <cp:lastPrinted>2021-08-30T15:30:00Z</cp:lastPrinted>
  <dcterms:created xsi:type="dcterms:W3CDTF">2021-08-30T15:11:00Z</dcterms:created>
  <dcterms:modified xsi:type="dcterms:W3CDTF">2021-08-30T15:30:00Z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