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C8" w:rsidRDefault="00EB32C8" w:rsidP="00EB32C8">
      <w:r>
        <w:t>Mindy Bourne is inviting you to a scheduled Zoom meeting.</w:t>
      </w:r>
    </w:p>
    <w:p w:rsidR="00EB32C8" w:rsidRDefault="00EB32C8" w:rsidP="00EB32C8"/>
    <w:p w:rsidR="00EB32C8" w:rsidRDefault="00EB32C8" w:rsidP="00EB32C8">
      <w:r>
        <w:t xml:space="preserve">Topic: APC Meeting </w:t>
      </w:r>
    </w:p>
    <w:p w:rsidR="00EB32C8" w:rsidRDefault="00EB32C8" w:rsidP="00EB32C8">
      <w:r>
        <w:t>Time: Mar 9, 2023 06:00 PM Central Time (US and Canada)</w:t>
      </w:r>
    </w:p>
    <w:p w:rsidR="00EB32C8" w:rsidRDefault="00EB32C8" w:rsidP="00EB32C8"/>
    <w:p w:rsidR="00EB32C8" w:rsidRDefault="00EB32C8" w:rsidP="00EB32C8">
      <w:r>
        <w:t>Join Zoom Meeting</w:t>
      </w:r>
    </w:p>
    <w:p w:rsidR="00EB32C8" w:rsidRDefault="00EB32C8" w:rsidP="00EB32C8">
      <w:hyperlink r:id="rId8" w:history="1">
        <w:r>
          <w:rPr>
            <w:rStyle w:val="Hyperlink"/>
          </w:rPr>
          <w:t>https://us02web.zoom.us/j/85742672320?pwd=Y0NEOXl5aEpFK1hENkdRbktFQ01FQT09</w:t>
        </w:r>
      </w:hyperlink>
    </w:p>
    <w:p w:rsidR="00EB32C8" w:rsidRDefault="00EB32C8" w:rsidP="00EB32C8"/>
    <w:p w:rsidR="00EB32C8" w:rsidRDefault="00EB32C8" w:rsidP="00EB32C8">
      <w:r>
        <w:t>Meeting ID: 857 4267 2320</w:t>
      </w:r>
    </w:p>
    <w:p w:rsidR="00EB32C8" w:rsidRDefault="00EB32C8" w:rsidP="00EB32C8">
      <w:r>
        <w:t>Passcode: 432172</w:t>
      </w:r>
    </w:p>
    <w:p w:rsidR="00EB32C8" w:rsidRDefault="00EB32C8" w:rsidP="00EB32C8">
      <w:r>
        <w:t>One tap mobile</w:t>
      </w:r>
    </w:p>
    <w:p w:rsidR="00EB32C8" w:rsidRDefault="00EB32C8" w:rsidP="00EB32C8">
      <w:r>
        <w:t>+13092053325,</w:t>
      </w:r>
      <w:proofErr w:type="gramStart"/>
      <w:r>
        <w:t>,85742672320</w:t>
      </w:r>
      <w:proofErr w:type="gramEnd"/>
      <w:r>
        <w:t>#,,,,*432172# US</w:t>
      </w:r>
    </w:p>
    <w:p w:rsidR="00EB32C8" w:rsidRDefault="00EB32C8" w:rsidP="00EB32C8">
      <w:r>
        <w:t>+13126266799,</w:t>
      </w:r>
      <w:proofErr w:type="gramStart"/>
      <w:r>
        <w:t>,85742672320</w:t>
      </w:r>
      <w:proofErr w:type="gramEnd"/>
      <w:r>
        <w:t>#,,,,*432172# US (Chicago)</w:t>
      </w:r>
    </w:p>
    <w:p w:rsidR="00EB32C8" w:rsidRDefault="00EB32C8" w:rsidP="00EB32C8"/>
    <w:p w:rsidR="00EB32C8" w:rsidRDefault="00EB32C8" w:rsidP="00EB32C8">
      <w:r>
        <w:t>Dial by your location</w:t>
      </w:r>
    </w:p>
    <w:p w:rsidR="00EB32C8" w:rsidRDefault="00EB32C8" w:rsidP="00EB32C8">
      <w:r>
        <w:t>        +1 309 205 3325 US</w:t>
      </w:r>
    </w:p>
    <w:p w:rsidR="00EB32C8" w:rsidRDefault="00EB32C8" w:rsidP="00EB32C8">
      <w:r>
        <w:t>       +1 312 626 6799 US (Chicago)</w:t>
      </w:r>
    </w:p>
    <w:p w:rsidR="00EB32C8" w:rsidRDefault="00EB32C8" w:rsidP="00EB32C8">
      <w:r>
        <w:t>        +1 646 876 9923 US (New York)</w:t>
      </w:r>
    </w:p>
    <w:p w:rsidR="00EB32C8" w:rsidRDefault="00EB32C8" w:rsidP="00EB32C8">
      <w:r>
        <w:t>        +1 646 931 3860 US</w:t>
      </w:r>
    </w:p>
    <w:p w:rsidR="00EB32C8" w:rsidRDefault="00EB32C8" w:rsidP="00EB32C8">
      <w:r>
        <w:t>        +1 301 715 8592 US (Washington DC)</w:t>
      </w:r>
    </w:p>
    <w:p w:rsidR="00EB32C8" w:rsidRDefault="00EB32C8" w:rsidP="00EB32C8">
      <w:r>
        <w:t>        +1 305 224 1968 US</w:t>
      </w:r>
    </w:p>
    <w:p w:rsidR="00EB32C8" w:rsidRDefault="00EB32C8" w:rsidP="00EB32C8">
      <w:r>
        <w:t>        +1 669 444 9171 US</w:t>
      </w:r>
    </w:p>
    <w:p w:rsidR="00EB32C8" w:rsidRDefault="00EB32C8" w:rsidP="00EB32C8">
      <w:r>
        <w:t>        +1 669 900 6833 US (San Jose)</w:t>
      </w:r>
    </w:p>
    <w:p w:rsidR="00EB32C8" w:rsidRDefault="00EB32C8" w:rsidP="00EB32C8">
      <w:r>
        <w:t>        +1 689 278 1000 US</w:t>
      </w:r>
    </w:p>
    <w:p w:rsidR="00EB32C8" w:rsidRDefault="00EB32C8" w:rsidP="00EB32C8">
      <w:r>
        <w:t>        +1 719 359 4580 US</w:t>
      </w:r>
    </w:p>
    <w:p w:rsidR="00EB32C8" w:rsidRDefault="00EB32C8" w:rsidP="00EB32C8">
      <w:r>
        <w:t>        +1 253 205 0468 US</w:t>
      </w:r>
    </w:p>
    <w:p w:rsidR="00EB32C8" w:rsidRDefault="00EB32C8" w:rsidP="00EB32C8">
      <w:r>
        <w:t>        +1 253 215 8782 US (Tacoma)</w:t>
      </w:r>
    </w:p>
    <w:p w:rsidR="00EB32C8" w:rsidRDefault="00EB32C8" w:rsidP="00EB32C8">
      <w:r>
        <w:t>        +1 346 248 7799 US (Houston)</w:t>
      </w:r>
    </w:p>
    <w:p w:rsidR="00EB32C8" w:rsidRDefault="00EB32C8" w:rsidP="00EB32C8">
      <w:r>
        <w:t>        +1 360 209 5623 US</w:t>
      </w:r>
    </w:p>
    <w:p w:rsidR="00EB32C8" w:rsidRDefault="00EB32C8" w:rsidP="00EB32C8">
      <w:r>
        <w:t>        +1 386 347 5053 US</w:t>
      </w:r>
    </w:p>
    <w:p w:rsidR="00EB32C8" w:rsidRDefault="00EB32C8" w:rsidP="00EB32C8">
      <w:r>
        <w:t>        +1 408 638 0968 US (San Jose)</w:t>
      </w:r>
    </w:p>
    <w:p w:rsidR="00EB32C8" w:rsidRDefault="00EB32C8" w:rsidP="00EB32C8">
      <w:r>
        <w:t>        +1 507 473 4847 US</w:t>
      </w:r>
    </w:p>
    <w:p w:rsidR="00EB32C8" w:rsidRDefault="00EB32C8" w:rsidP="00EB32C8">
      <w:r>
        <w:t>        +1 564 217 2000 US</w:t>
      </w:r>
    </w:p>
    <w:p w:rsidR="00EB32C8" w:rsidRDefault="00EB32C8" w:rsidP="00EB32C8">
      <w:r>
        <w:t>Meeting ID: 857 4267 2320</w:t>
      </w:r>
    </w:p>
    <w:p w:rsidR="00EB32C8" w:rsidRDefault="00EB32C8" w:rsidP="00EB32C8">
      <w:r>
        <w:t>Passcode: 432172</w:t>
      </w:r>
    </w:p>
    <w:p w:rsidR="00EB32C8" w:rsidRDefault="00EB32C8" w:rsidP="00EB32C8">
      <w:r>
        <w:t xml:space="preserve">Find your local number: </w:t>
      </w:r>
      <w:hyperlink r:id="rId9" w:history="1">
        <w:r>
          <w:rPr>
            <w:rStyle w:val="Hyperlink"/>
          </w:rPr>
          <w:t>https://us02web.zoom.us/u/kdT5qwpBYB</w:t>
        </w:r>
      </w:hyperlink>
    </w:p>
    <w:p w:rsidR="00A9204E" w:rsidRDefault="00A9204E"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8"/>
    <w:rsid w:val="00645252"/>
    <w:rsid w:val="006D3D74"/>
    <w:rsid w:val="0083569A"/>
    <w:rsid w:val="00A9204E"/>
    <w:rsid w:val="00E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00E72-FA22-4206-9DF9-6F929150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C8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742672320?pwd=Y0NEOXl5aEpFK1hENkdRbktFQ01F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u/kdT5qwpBY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.wolf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Wolfe</dc:creator>
  <cp:keywords/>
  <dc:description/>
  <cp:lastModifiedBy>Becky Wolfe</cp:lastModifiedBy>
  <cp:revision>1</cp:revision>
  <dcterms:created xsi:type="dcterms:W3CDTF">2023-03-09T17:51:00Z</dcterms:created>
  <dcterms:modified xsi:type="dcterms:W3CDTF">2023-03-09T17:52:00Z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